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8B" w:rsidRDefault="00E2638B" w:rsidP="00E2638B">
      <w:pPr>
        <w:pStyle w:val="Normlnweb"/>
        <w:jc w:val="center"/>
        <w:rPr>
          <w:b/>
        </w:rPr>
      </w:pPr>
      <w:r>
        <w:rPr>
          <w:u w:val="single"/>
        </w:rPr>
        <w:t>Jihomoravský badmintonový svaz</w:t>
      </w:r>
    </w:p>
    <w:p w:rsidR="00E2638B" w:rsidRDefault="00E2638B" w:rsidP="00E2638B">
      <w:pPr>
        <w:pStyle w:val="Normlnweb"/>
        <w:jc w:val="center"/>
      </w:pPr>
      <w:r>
        <w:rPr>
          <w:b/>
        </w:rPr>
        <w:t>Z á p i s  VV</w:t>
      </w:r>
    </w:p>
    <w:p w:rsidR="00E2638B" w:rsidRDefault="00E2638B" w:rsidP="00E2638B">
      <w:pPr>
        <w:pStyle w:val="Standard"/>
        <w:spacing w:before="28" w:after="100"/>
        <w:jc w:val="center"/>
      </w:pPr>
      <w:r>
        <w:t xml:space="preserve">ze schůze výkonného výboru dne </w:t>
      </w:r>
      <w:proofErr w:type="gramStart"/>
      <w:r>
        <w:t>28.května</w:t>
      </w:r>
      <w:proofErr w:type="gramEnd"/>
      <w:r>
        <w:t xml:space="preserve"> 2015 v Brně</w:t>
      </w:r>
    </w:p>
    <w:p w:rsidR="00E2638B" w:rsidRDefault="00E2638B" w:rsidP="00E2638B">
      <w:pPr>
        <w:pStyle w:val="Standard"/>
        <w:spacing w:before="28" w:after="100"/>
      </w:pPr>
      <w:r>
        <w:t xml:space="preserve">Přítomni: Dostál, </w:t>
      </w:r>
      <w:r>
        <w:rPr>
          <w:rStyle w:val="spelle"/>
        </w:rPr>
        <w:t xml:space="preserve">Kavan, Svoboda, Dorazil, Světničková, </w:t>
      </w:r>
      <w:proofErr w:type="spellStart"/>
      <w:r>
        <w:rPr>
          <w:rStyle w:val="spelle"/>
        </w:rPr>
        <w:t>Reichman</w:t>
      </w:r>
      <w:proofErr w:type="spellEnd"/>
      <w:r>
        <w:rPr>
          <w:rStyle w:val="spelle"/>
        </w:rPr>
        <w:t>, Vorel</w:t>
      </w:r>
    </w:p>
    <w:p w:rsidR="00E2638B" w:rsidRDefault="00E2638B" w:rsidP="00E2638B">
      <w:pPr>
        <w:pStyle w:val="Standard"/>
        <w:spacing w:before="28" w:after="100"/>
      </w:pPr>
    </w:p>
    <w:p w:rsidR="00E2638B" w:rsidRDefault="00E2638B" w:rsidP="00E2638B">
      <w:pPr>
        <w:pStyle w:val="Standard"/>
        <w:numPr>
          <w:ilvl w:val="0"/>
          <w:numId w:val="1"/>
        </w:numPr>
        <w:tabs>
          <w:tab w:val="left" w:pos="720"/>
        </w:tabs>
        <w:spacing w:after="120"/>
        <w:ind w:left="360"/>
        <w:rPr>
          <w:bCs/>
        </w:rPr>
      </w:pPr>
      <w:r>
        <w:rPr>
          <w:b/>
          <w:bCs/>
        </w:rPr>
        <w:t>Zprávy předsedy VV + jiné</w:t>
      </w:r>
      <w:r>
        <w:rPr>
          <w:bCs/>
        </w:rPr>
        <w:t xml:space="preserve"> </w:t>
      </w:r>
    </w:p>
    <w:p w:rsidR="00E2638B" w:rsidRDefault="00E2638B" w:rsidP="00E2638B">
      <w:pPr>
        <w:pStyle w:val="Standard"/>
        <w:numPr>
          <w:ilvl w:val="0"/>
          <w:numId w:val="2"/>
        </w:numPr>
        <w:spacing w:after="120"/>
        <w:ind w:left="709" w:hanging="349"/>
        <w:rPr>
          <w:bCs/>
        </w:rPr>
      </w:pPr>
      <w:r>
        <w:rPr>
          <w:bCs/>
        </w:rPr>
        <w:t xml:space="preserve">Byl navrhnut a odsouhlasen program Valné hromady dne </w:t>
      </w:r>
      <w:proofErr w:type="gramStart"/>
      <w:r>
        <w:rPr>
          <w:bCs/>
        </w:rPr>
        <w:t>9.6.2015</w:t>
      </w:r>
      <w:proofErr w:type="gramEnd"/>
    </w:p>
    <w:p w:rsidR="00E2638B" w:rsidRDefault="00E2638B" w:rsidP="00E2638B">
      <w:pPr>
        <w:pStyle w:val="Standard"/>
        <w:numPr>
          <w:ilvl w:val="0"/>
          <w:numId w:val="2"/>
        </w:numPr>
        <w:spacing w:after="120"/>
        <w:ind w:left="709" w:hanging="349"/>
        <w:rPr>
          <w:bCs/>
        </w:rPr>
      </w:pPr>
      <w:r>
        <w:rPr>
          <w:bCs/>
        </w:rPr>
        <w:t xml:space="preserve">Byl dán návrh na vytvoření „Síně slávy </w:t>
      </w:r>
      <w:proofErr w:type="spellStart"/>
      <w:r>
        <w:rPr>
          <w:bCs/>
        </w:rPr>
        <w:t>JmBaS</w:t>
      </w:r>
      <w:proofErr w:type="spellEnd"/>
      <w:r>
        <w:rPr>
          <w:bCs/>
        </w:rPr>
        <w:t>“</w:t>
      </w:r>
    </w:p>
    <w:p w:rsidR="00E2638B" w:rsidRDefault="00E2638B" w:rsidP="00E2638B">
      <w:pPr>
        <w:pStyle w:val="Standard"/>
        <w:numPr>
          <w:ilvl w:val="0"/>
          <w:numId w:val="2"/>
        </w:numPr>
        <w:spacing w:after="120"/>
        <w:ind w:left="709" w:hanging="349"/>
        <w:rPr>
          <w:bCs/>
        </w:rPr>
      </w:pPr>
      <w:r>
        <w:rPr>
          <w:bCs/>
        </w:rPr>
        <w:t xml:space="preserve">Předseda informoval o VV </w:t>
      </w:r>
      <w:proofErr w:type="spellStart"/>
      <w:r>
        <w:rPr>
          <w:bCs/>
        </w:rPr>
        <w:t>ČBaS</w:t>
      </w:r>
      <w:proofErr w:type="spellEnd"/>
    </w:p>
    <w:p w:rsidR="00E2638B" w:rsidRDefault="00E2638B" w:rsidP="00E2638B">
      <w:pPr>
        <w:pStyle w:val="Standard"/>
        <w:numPr>
          <w:ilvl w:val="0"/>
          <w:numId w:val="2"/>
        </w:numPr>
        <w:spacing w:after="120"/>
        <w:ind w:left="709" w:hanging="349"/>
        <w:rPr>
          <w:bCs/>
        </w:rPr>
      </w:pPr>
      <w:r>
        <w:rPr>
          <w:bCs/>
        </w:rPr>
        <w:t>Na svazové úrovni se stále diskutuje o novém systému soutěží kategorii U 13  - U 19 a není v tomto směru dosud jednotný názor.</w:t>
      </w:r>
    </w:p>
    <w:p w:rsidR="00E2638B" w:rsidRDefault="00E2638B" w:rsidP="00E2638B">
      <w:pPr>
        <w:pStyle w:val="Standard"/>
        <w:spacing w:after="120"/>
        <w:rPr>
          <w:bCs/>
        </w:rPr>
      </w:pPr>
    </w:p>
    <w:p w:rsidR="00E2638B" w:rsidRDefault="00E2638B" w:rsidP="00E2638B">
      <w:pPr>
        <w:pStyle w:val="Standard"/>
        <w:tabs>
          <w:tab w:val="left" w:pos="360"/>
        </w:tabs>
        <w:spacing w:after="120"/>
        <w:rPr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Zprávy STK</w:t>
      </w:r>
    </w:p>
    <w:p w:rsidR="00E2638B" w:rsidRDefault="00E2638B" w:rsidP="00E2638B">
      <w:pPr>
        <w:pStyle w:val="Standard"/>
        <w:numPr>
          <w:ilvl w:val="0"/>
          <w:numId w:val="3"/>
        </w:numPr>
        <w:spacing w:after="120"/>
        <w:ind w:left="360"/>
        <w:rPr>
          <w:b/>
          <w:bCs/>
        </w:rPr>
      </w:pPr>
      <w:r>
        <w:rPr>
          <w:bCs/>
        </w:rPr>
        <w:t xml:space="preserve">Zpráva bude </w:t>
      </w:r>
      <w:proofErr w:type="gramStart"/>
      <w:r>
        <w:rPr>
          <w:bCs/>
        </w:rPr>
        <w:t>vydána  samostatné</w:t>
      </w:r>
      <w:proofErr w:type="gramEnd"/>
      <w:r>
        <w:rPr>
          <w:bCs/>
        </w:rPr>
        <w:t xml:space="preserve"> příloze </w:t>
      </w:r>
    </w:p>
    <w:p w:rsidR="00E2638B" w:rsidRDefault="00E2638B" w:rsidP="00E2638B">
      <w:pPr>
        <w:pStyle w:val="Odstavecseseznamem"/>
        <w:tabs>
          <w:tab w:val="left" w:pos="1080"/>
        </w:tabs>
        <w:spacing w:after="120"/>
        <w:rPr>
          <w:b/>
          <w:bCs/>
        </w:rPr>
      </w:pPr>
    </w:p>
    <w:p w:rsidR="00E2638B" w:rsidRDefault="00E2638B" w:rsidP="00E2638B">
      <w:pPr>
        <w:pStyle w:val="Odstavecseseznamem"/>
        <w:tabs>
          <w:tab w:val="left" w:pos="1080"/>
        </w:tabs>
        <w:spacing w:after="120"/>
        <w:ind w:left="0"/>
        <w:rPr>
          <w:b/>
          <w:bCs/>
        </w:rPr>
      </w:pPr>
      <w:proofErr w:type="gramStart"/>
      <w:r>
        <w:rPr>
          <w:b/>
          <w:bCs/>
        </w:rPr>
        <w:t>3.Zprávy</w:t>
      </w:r>
      <w:proofErr w:type="gramEnd"/>
      <w:r>
        <w:rPr>
          <w:b/>
          <w:bCs/>
        </w:rPr>
        <w:t xml:space="preserve"> KM</w:t>
      </w:r>
    </w:p>
    <w:p w:rsidR="00E2638B" w:rsidRPr="00E7462A" w:rsidRDefault="00E2638B" w:rsidP="00E2638B">
      <w:pPr>
        <w:pStyle w:val="Standard"/>
        <w:numPr>
          <w:ilvl w:val="0"/>
          <w:numId w:val="3"/>
        </w:numPr>
        <w:tabs>
          <w:tab w:val="left" w:pos="1080"/>
        </w:tabs>
        <w:spacing w:after="120"/>
        <w:ind w:left="360"/>
        <w:rPr>
          <w:bCs/>
        </w:rPr>
      </w:pPr>
      <w:r w:rsidRPr="00E7462A">
        <w:rPr>
          <w:bCs/>
        </w:rPr>
        <w:t xml:space="preserve">Zpráva bude </w:t>
      </w:r>
      <w:proofErr w:type="gramStart"/>
      <w:r w:rsidRPr="00E7462A">
        <w:rPr>
          <w:bCs/>
        </w:rPr>
        <w:t>vydána  samostatné</w:t>
      </w:r>
      <w:proofErr w:type="gramEnd"/>
      <w:r w:rsidRPr="00E7462A">
        <w:rPr>
          <w:bCs/>
        </w:rPr>
        <w:t xml:space="preserve"> příloze </w:t>
      </w:r>
    </w:p>
    <w:p w:rsidR="00E2638B" w:rsidRDefault="00E2638B" w:rsidP="00E2638B">
      <w:pPr>
        <w:pStyle w:val="Standard"/>
        <w:tabs>
          <w:tab w:val="left" w:pos="1080"/>
        </w:tabs>
        <w:spacing w:after="120"/>
        <w:ind w:left="360"/>
        <w:rPr>
          <w:b/>
          <w:bCs/>
        </w:rPr>
      </w:pPr>
    </w:p>
    <w:p w:rsidR="00E2638B" w:rsidRDefault="00E7462A" w:rsidP="00E2638B">
      <w:pPr>
        <w:pStyle w:val="Standard"/>
        <w:tabs>
          <w:tab w:val="left" w:pos="1068"/>
        </w:tabs>
        <w:spacing w:after="120"/>
        <w:rPr>
          <w:bCs/>
        </w:rPr>
      </w:pPr>
      <w:r>
        <w:rPr>
          <w:b/>
          <w:bCs/>
        </w:rPr>
        <w:t xml:space="preserve"> 4. Zpráva EK</w:t>
      </w:r>
      <w:bookmarkStart w:id="0" w:name="_GoBack"/>
      <w:bookmarkEnd w:id="0"/>
    </w:p>
    <w:p w:rsidR="00E2638B" w:rsidRDefault="00E2638B" w:rsidP="00E2638B">
      <w:pPr>
        <w:pStyle w:val="Standard"/>
        <w:tabs>
          <w:tab w:val="left" w:pos="1068"/>
        </w:tabs>
        <w:spacing w:after="120"/>
        <w:ind w:left="708"/>
        <w:rPr>
          <w:bCs/>
        </w:rPr>
      </w:pPr>
      <w:r>
        <w:rPr>
          <w:bCs/>
        </w:rPr>
        <w:t>Zpráva bude vydána v samostatné příloze</w:t>
      </w:r>
    </w:p>
    <w:p w:rsidR="00E2638B" w:rsidRDefault="00E2638B" w:rsidP="00E2638B">
      <w:pPr>
        <w:pStyle w:val="Standard"/>
        <w:spacing w:after="120"/>
        <w:ind w:left="360"/>
        <w:rPr>
          <w:bCs/>
        </w:rPr>
      </w:pPr>
    </w:p>
    <w:p w:rsidR="00E2638B" w:rsidRDefault="00E2638B" w:rsidP="00E2638B">
      <w:pPr>
        <w:pStyle w:val="Standard"/>
        <w:rPr>
          <w:bCs/>
        </w:rPr>
      </w:pPr>
    </w:p>
    <w:p w:rsidR="00E2638B" w:rsidRDefault="00E2638B" w:rsidP="00E2638B">
      <w:pPr>
        <w:pStyle w:val="Standard"/>
      </w:pPr>
      <w:r>
        <w:t xml:space="preserve">Zapsal: Martin Svoboda v Brně dne </w:t>
      </w:r>
      <w:proofErr w:type="gramStart"/>
      <w:r>
        <w:t>28.05.2015</w:t>
      </w:r>
      <w:proofErr w:type="gramEnd"/>
    </w:p>
    <w:p w:rsidR="00E2638B" w:rsidRDefault="00E2638B" w:rsidP="00E2638B">
      <w:pPr>
        <w:pStyle w:val="Standard"/>
      </w:pPr>
    </w:p>
    <w:p w:rsidR="00E2638B" w:rsidRDefault="00E2638B" w:rsidP="00E2638B">
      <w:pPr>
        <w:pStyle w:val="Standard"/>
      </w:pPr>
    </w:p>
    <w:p w:rsidR="00C576BD" w:rsidRDefault="00C576BD"/>
    <w:sectPr w:rsidR="00C57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4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8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8B"/>
    <w:rsid w:val="00C576BD"/>
    <w:rsid w:val="00E2638B"/>
    <w:rsid w:val="00E7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33DE4-BA90-47BD-9F7B-6A8A6EE2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2638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spelle">
    <w:name w:val="spelle"/>
    <w:basedOn w:val="Standardnpsmoodstavce"/>
    <w:rsid w:val="00E2638B"/>
  </w:style>
  <w:style w:type="paragraph" w:styleId="Odstavecseseznamem">
    <w:name w:val="List Paragraph"/>
    <w:basedOn w:val="Standard"/>
    <w:qFormat/>
    <w:rsid w:val="00E2638B"/>
    <w:pPr>
      <w:ind w:left="720"/>
    </w:pPr>
  </w:style>
  <w:style w:type="paragraph" w:styleId="Normlnweb">
    <w:name w:val="Normal (Web)"/>
    <w:basedOn w:val="Standard"/>
    <w:semiHidden/>
    <w:unhideWhenUsed/>
    <w:rsid w:val="00E2638B"/>
    <w:pPr>
      <w:spacing w:before="28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7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579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4</cp:revision>
  <dcterms:created xsi:type="dcterms:W3CDTF">2015-06-05T01:51:00Z</dcterms:created>
  <dcterms:modified xsi:type="dcterms:W3CDTF">2015-06-05T01:51:00Z</dcterms:modified>
</cp:coreProperties>
</file>